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A9EE4" w14:textId="1238F63B" w:rsidR="001A494B" w:rsidRDefault="006B3E15" w:rsidP="00BE4734">
      <w:pPr>
        <w:pStyle w:val="Titolo"/>
        <w:jc w:val="center"/>
        <w:rPr>
          <w:noProof/>
          <w:sz w:val="32"/>
          <w:szCs w:val="48"/>
          <w:lang w:eastAsia="it-IT"/>
        </w:rPr>
      </w:pPr>
      <w:r w:rsidRPr="00BE4734">
        <w:rPr>
          <w:noProof/>
          <w:sz w:val="32"/>
          <w:szCs w:val="48"/>
          <w:lang w:eastAsia="it-IT"/>
        </w:rPr>
        <w:t>Richiesta di adesione</w:t>
      </w:r>
    </w:p>
    <w:p w14:paraId="0DD2A1EB" w14:textId="77777777" w:rsidR="00BE4734" w:rsidRPr="00BE4734" w:rsidRDefault="00BE4734" w:rsidP="00BE4734">
      <w:pPr>
        <w:rPr>
          <w:sz w:val="22"/>
          <w:szCs w:val="20"/>
          <w:lang w:eastAsia="it-IT"/>
        </w:rPr>
      </w:pPr>
    </w:p>
    <w:p w14:paraId="7883783C" w14:textId="3FC9A45E" w:rsidR="006B3E15" w:rsidRPr="00BE4734" w:rsidRDefault="006B3E15" w:rsidP="00951D98">
      <w:pPr>
        <w:rPr>
          <w:sz w:val="22"/>
        </w:rPr>
      </w:pPr>
      <w:r w:rsidRPr="00BE4734">
        <w:rPr>
          <w:sz w:val="22"/>
        </w:rPr>
        <w:t>_l_ sottoscritt_ ____________________________________________________________________</w:t>
      </w:r>
      <w:r w:rsidR="00505922">
        <w:rPr>
          <w:sz w:val="22"/>
        </w:rPr>
        <w:t>________</w:t>
      </w:r>
      <w:r w:rsidRPr="00BE4734">
        <w:rPr>
          <w:sz w:val="22"/>
        </w:rPr>
        <w:t>____</w:t>
      </w:r>
    </w:p>
    <w:p w14:paraId="34BE88CA" w14:textId="500CBBA7" w:rsidR="001A494B" w:rsidRPr="00BE4734" w:rsidRDefault="006B3E15" w:rsidP="007B0D20">
      <w:pPr>
        <w:rPr>
          <w:sz w:val="22"/>
        </w:rPr>
      </w:pPr>
      <w:r w:rsidRPr="00BE4734">
        <w:rPr>
          <w:sz w:val="22"/>
        </w:rPr>
        <w:t>nat_ a __________________________________________</w:t>
      </w:r>
      <w:r w:rsidR="00505922">
        <w:rPr>
          <w:sz w:val="22"/>
        </w:rPr>
        <w:t>_______</w:t>
      </w:r>
      <w:r w:rsidRPr="00BE4734">
        <w:rPr>
          <w:sz w:val="22"/>
        </w:rPr>
        <w:t>____ ( ______ ) il ____ / ____ / ____________</w:t>
      </w:r>
    </w:p>
    <w:p w14:paraId="233BB6C9" w14:textId="54522076" w:rsidR="000D0A56" w:rsidRPr="00BE4734" w:rsidRDefault="000D0A56" w:rsidP="007B0D20">
      <w:pPr>
        <w:rPr>
          <w:sz w:val="22"/>
        </w:rPr>
      </w:pPr>
      <w:r w:rsidRPr="00BE4734">
        <w:rPr>
          <w:sz w:val="22"/>
        </w:rPr>
        <w:t>residente a ______________________________________________________</w:t>
      </w:r>
      <w:r w:rsidR="00505922">
        <w:rPr>
          <w:sz w:val="22"/>
        </w:rPr>
        <w:t>________</w:t>
      </w:r>
      <w:r w:rsidRPr="00BE4734">
        <w:rPr>
          <w:sz w:val="22"/>
        </w:rPr>
        <w:t>____________ ( ______ )</w:t>
      </w:r>
    </w:p>
    <w:p w14:paraId="636BFE2D" w14:textId="515D8211" w:rsidR="000D0A56" w:rsidRPr="00BE4734" w:rsidRDefault="008E077D" w:rsidP="007B0D20">
      <w:pPr>
        <w:rPr>
          <w:sz w:val="22"/>
        </w:rPr>
      </w:pPr>
      <w:r w:rsidRPr="00BE4734">
        <w:rPr>
          <w:sz w:val="22"/>
        </w:rPr>
        <w:t>all’indirizzo ___________________________________________________________________________</w:t>
      </w:r>
      <w:r w:rsidR="00505922">
        <w:rPr>
          <w:sz w:val="22"/>
        </w:rPr>
        <w:t>_______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2976"/>
        <w:gridCol w:w="1418"/>
        <w:gridCol w:w="4245"/>
      </w:tblGrid>
      <w:tr w:rsidR="00AC37BF" w:rsidRPr="00BE4734" w14:paraId="47386333" w14:textId="77777777" w:rsidTr="008B69AD">
        <w:tc>
          <w:tcPr>
            <w:tcW w:w="1555" w:type="dxa"/>
            <w:vAlign w:val="center"/>
          </w:tcPr>
          <w:p w14:paraId="35330A8D" w14:textId="10179B56" w:rsidR="00AC37BF" w:rsidRPr="00BE4734" w:rsidRDefault="00CB08CE" w:rsidP="00951D98">
            <w:pPr>
              <w:jc w:val="left"/>
              <w:rPr>
                <w:rFonts w:ascii="Franklin Gothic Medium" w:hAnsi="Franklin Gothic Medium"/>
                <w:sz w:val="22"/>
              </w:rPr>
            </w:pPr>
            <w:r w:rsidRPr="00BE4734">
              <w:rPr>
                <w:rFonts w:ascii="Franklin Gothic Medium" w:hAnsi="Franklin Gothic Medium"/>
                <w:sz w:val="22"/>
              </w:rPr>
              <w:t>i</w:t>
            </w:r>
            <w:r w:rsidR="00AC37BF" w:rsidRPr="00BE4734">
              <w:rPr>
                <w:rFonts w:ascii="Franklin Gothic Medium" w:hAnsi="Franklin Gothic Medium"/>
                <w:sz w:val="22"/>
              </w:rPr>
              <w:t>n qualità di:</w:t>
            </w:r>
          </w:p>
        </w:tc>
        <w:tc>
          <w:tcPr>
            <w:tcW w:w="2976" w:type="dxa"/>
            <w:vAlign w:val="center"/>
          </w:tcPr>
          <w:p w14:paraId="0228A2AF" w14:textId="418706F9" w:rsidR="00AC37BF" w:rsidRPr="00BE4734" w:rsidRDefault="00BC3B29" w:rsidP="00951D98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126021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7BF" w:rsidRPr="00BE473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AC37BF" w:rsidRPr="00BE4734">
              <w:rPr>
                <w:sz w:val="22"/>
              </w:rPr>
              <w:t xml:space="preserve"> Legale rappresentante</w:t>
            </w:r>
          </w:p>
        </w:tc>
        <w:tc>
          <w:tcPr>
            <w:tcW w:w="1418" w:type="dxa"/>
            <w:vAlign w:val="center"/>
          </w:tcPr>
          <w:p w14:paraId="6BF5D6C8" w14:textId="7DA9217B" w:rsidR="00AC37BF" w:rsidRPr="00BE4734" w:rsidRDefault="00BC3B29" w:rsidP="00951D98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193941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7BF" w:rsidRPr="00BE473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AC37BF" w:rsidRPr="00BE4734">
              <w:rPr>
                <w:sz w:val="22"/>
              </w:rPr>
              <w:t xml:space="preserve"> Titolare</w:t>
            </w:r>
          </w:p>
        </w:tc>
        <w:tc>
          <w:tcPr>
            <w:tcW w:w="4245" w:type="dxa"/>
            <w:vAlign w:val="center"/>
          </w:tcPr>
          <w:p w14:paraId="513DB43D" w14:textId="544DE8D0" w:rsidR="00AC37BF" w:rsidRPr="00BE4734" w:rsidRDefault="00BC3B29" w:rsidP="00951D98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136188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7BF" w:rsidRPr="00BE473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AC37BF" w:rsidRPr="00BE4734">
              <w:rPr>
                <w:sz w:val="22"/>
              </w:rPr>
              <w:t xml:space="preserve"> Libero professionista</w:t>
            </w:r>
          </w:p>
        </w:tc>
      </w:tr>
    </w:tbl>
    <w:p w14:paraId="4084F789" w14:textId="7DB07982" w:rsidR="00AC37BF" w:rsidRPr="00BE4734" w:rsidRDefault="00CB08CE" w:rsidP="008C32EB">
      <w:pPr>
        <w:rPr>
          <w:sz w:val="22"/>
        </w:rPr>
      </w:pPr>
      <w:r w:rsidRPr="00BE4734">
        <w:rPr>
          <w:sz w:val="22"/>
        </w:rPr>
        <w:t>d</w:t>
      </w:r>
      <w:r w:rsidR="008C32EB" w:rsidRPr="00BE4734">
        <w:rPr>
          <w:sz w:val="22"/>
        </w:rPr>
        <w:t>ella ditta _________________________________________________________________________</w:t>
      </w:r>
      <w:r w:rsidR="00505922">
        <w:rPr>
          <w:sz w:val="22"/>
        </w:rPr>
        <w:t>________</w:t>
      </w:r>
      <w:r w:rsidR="008C32EB" w:rsidRPr="00BE4734">
        <w:rPr>
          <w:sz w:val="22"/>
        </w:rPr>
        <w:t>___</w:t>
      </w:r>
    </w:p>
    <w:p w14:paraId="40A39A02" w14:textId="445493C0" w:rsidR="00E50379" w:rsidRPr="00BE4734" w:rsidRDefault="00E50379" w:rsidP="008C32EB">
      <w:pPr>
        <w:rPr>
          <w:sz w:val="22"/>
        </w:rPr>
      </w:pPr>
      <w:r w:rsidRPr="00BE4734">
        <w:rPr>
          <w:sz w:val="22"/>
        </w:rPr>
        <w:t>esercente l’attività di ____________________________________________________________</w:t>
      </w:r>
      <w:r w:rsidR="00505922">
        <w:rPr>
          <w:sz w:val="22"/>
        </w:rPr>
        <w:t>_______</w:t>
      </w:r>
      <w:r w:rsidRPr="00BE4734">
        <w:rPr>
          <w:sz w:val="22"/>
        </w:rPr>
        <w:t>_______</w:t>
      </w:r>
    </w:p>
    <w:p w14:paraId="497A0B53" w14:textId="552E6A4C" w:rsidR="00CB08CE" w:rsidRPr="00BE4734" w:rsidRDefault="00CB08CE" w:rsidP="008C32EB">
      <w:pPr>
        <w:rPr>
          <w:sz w:val="22"/>
        </w:rPr>
      </w:pPr>
      <w:r w:rsidRPr="00BE4734">
        <w:rPr>
          <w:sz w:val="22"/>
        </w:rPr>
        <w:t xml:space="preserve">con codice ATECO _______________________ </w:t>
      </w:r>
      <w:r w:rsidR="00BC325A" w:rsidRPr="00BE4734">
        <w:rPr>
          <w:sz w:val="22"/>
        </w:rPr>
        <w:t>P.IVA/CF ______________________________</w:t>
      </w:r>
      <w:r w:rsidR="00505922">
        <w:rPr>
          <w:sz w:val="22"/>
        </w:rPr>
        <w:t>________</w:t>
      </w:r>
      <w:r w:rsidR="00BC325A" w:rsidRPr="00BE4734">
        <w:rPr>
          <w:sz w:val="22"/>
        </w:rPr>
        <w:t>________</w:t>
      </w:r>
    </w:p>
    <w:p w14:paraId="71C1CA02" w14:textId="471EBAD1" w:rsidR="00E4015B" w:rsidRPr="00BE4734" w:rsidRDefault="00E4015B" w:rsidP="00E4015B">
      <w:pPr>
        <w:rPr>
          <w:sz w:val="22"/>
        </w:rPr>
      </w:pPr>
      <w:r w:rsidRPr="00BE4734">
        <w:rPr>
          <w:sz w:val="22"/>
        </w:rPr>
        <w:t>con sede a ______________________________________________________________</w:t>
      </w:r>
      <w:r w:rsidR="00505922">
        <w:rPr>
          <w:sz w:val="22"/>
        </w:rPr>
        <w:t>_______</w:t>
      </w:r>
      <w:r w:rsidRPr="00BE4734">
        <w:rPr>
          <w:sz w:val="22"/>
        </w:rPr>
        <w:t>_____ ( ______ )</w:t>
      </w:r>
    </w:p>
    <w:p w14:paraId="326FB42D" w14:textId="5B3435D0" w:rsidR="00E4015B" w:rsidRPr="00BE4734" w:rsidRDefault="00E4015B" w:rsidP="00E4015B">
      <w:pPr>
        <w:rPr>
          <w:sz w:val="22"/>
        </w:rPr>
      </w:pPr>
      <w:r w:rsidRPr="00BE4734">
        <w:rPr>
          <w:sz w:val="22"/>
        </w:rPr>
        <w:t>all’indirizzo _____________________________________________________</w:t>
      </w:r>
      <w:r w:rsidR="00BC3B29">
        <w:rPr>
          <w:sz w:val="22"/>
        </w:rPr>
        <w:t>_______</w:t>
      </w:r>
      <w:r w:rsidRPr="00BE4734">
        <w:rPr>
          <w:sz w:val="22"/>
        </w:rPr>
        <w:t>_</w:t>
      </w:r>
      <w:r w:rsidR="00BC3B29">
        <w:rPr>
          <w:sz w:val="22"/>
        </w:rPr>
        <w:t xml:space="preserve"> CAP _________________</w:t>
      </w:r>
    </w:p>
    <w:p w14:paraId="49FE697C" w14:textId="60DCB047" w:rsidR="008934BF" w:rsidRDefault="00DE7889">
      <w:pPr>
        <w:rPr>
          <w:sz w:val="22"/>
        </w:rPr>
      </w:pPr>
      <w:r>
        <w:rPr>
          <w:sz w:val="22"/>
        </w:rPr>
        <w:t>e-mail __________________________________________________________ Tel. ________________________</w:t>
      </w:r>
    </w:p>
    <w:p w14:paraId="5F46AF9E" w14:textId="0F3D9EB6" w:rsidR="00AC37BF" w:rsidRPr="00BE4734" w:rsidRDefault="00F25246">
      <w:pPr>
        <w:rPr>
          <w:sz w:val="22"/>
        </w:rPr>
      </w:pPr>
      <w:r w:rsidRPr="00BE4734">
        <w:rPr>
          <w:sz w:val="22"/>
        </w:rPr>
        <w:t>iscritta alla CCIAA di</w:t>
      </w:r>
      <w:r w:rsidR="005E5419" w:rsidRPr="00BE4734">
        <w:rPr>
          <w:sz w:val="22"/>
        </w:rPr>
        <w:t xml:space="preserve"> ______________________________________</w:t>
      </w:r>
      <w:r w:rsidR="00505922">
        <w:rPr>
          <w:sz w:val="22"/>
        </w:rPr>
        <w:t>_______</w:t>
      </w:r>
      <w:r w:rsidR="005E5419" w:rsidRPr="00BE4734">
        <w:rPr>
          <w:sz w:val="22"/>
        </w:rPr>
        <w:t>______ al n. ___________________</w:t>
      </w:r>
    </w:p>
    <w:p w14:paraId="513F974D" w14:textId="6CD13C78" w:rsidR="005E5419" w:rsidRPr="00BE4734" w:rsidRDefault="00CC6718">
      <w:pPr>
        <w:rPr>
          <w:sz w:val="22"/>
        </w:rPr>
      </w:pPr>
      <w:r w:rsidRPr="00BE4734">
        <w:rPr>
          <w:sz w:val="22"/>
        </w:rPr>
        <w:t>matricola</w:t>
      </w:r>
      <w:r w:rsidR="005E5419" w:rsidRPr="00BE4734">
        <w:rPr>
          <w:sz w:val="22"/>
        </w:rPr>
        <w:t xml:space="preserve"> INPS _____________________</w:t>
      </w:r>
      <w:r w:rsidR="00505922">
        <w:rPr>
          <w:sz w:val="22"/>
        </w:rPr>
        <w:t>____</w:t>
      </w:r>
      <w:r w:rsidR="005E5419" w:rsidRPr="00BE4734">
        <w:rPr>
          <w:sz w:val="22"/>
        </w:rPr>
        <w:t>_________</w:t>
      </w:r>
      <w:r w:rsidRPr="00BE4734">
        <w:rPr>
          <w:sz w:val="22"/>
        </w:rPr>
        <w:t xml:space="preserve"> PAT INAIL ___________</w:t>
      </w:r>
      <w:r w:rsidR="00505922">
        <w:rPr>
          <w:sz w:val="22"/>
        </w:rPr>
        <w:t>___</w:t>
      </w:r>
      <w:r w:rsidRPr="00BE4734">
        <w:rPr>
          <w:sz w:val="22"/>
        </w:rPr>
        <w:t>______________________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559"/>
        <w:gridCol w:w="1701"/>
        <w:gridCol w:w="1701"/>
        <w:gridCol w:w="1843"/>
        <w:gridCol w:w="848"/>
      </w:tblGrid>
      <w:tr w:rsidR="00BA20B1" w:rsidRPr="00BE4734" w14:paraId="2EDBE14C" w14:textId="05FD339C" w:rsidTr="00BA20B1">
        <w:tc>
          <w:tcPr>
            <w:tcW w:w="2552" w:type="dxa"/>
            <w:vAlign w:val="center"/>
          </w:tcPr>
          <w:p w14:paraId="5BACFE21" w14:textId="4E2890D4" w:rsidR="00BA20B1" w:rsidRPr="00BE4734" w:rsidRDefault="00BA20B1" w:rsidP="000D6283">
            <w:pPr>
              <w:jc w:val="left"/>
              <w:rPr>
                <w:rFonts w:ascii="Franklin Gothic Medium" w:hAnsi="Franklin Gothic Medium"/>
                <w:sz w:val="22"/>
              </w:rPr>
            </w:pPr>
            <w:r w:rsidRPr="00BE4734">
              <w:rPr>
                <w:rFonts w:ascii="Franklin Gothic Medium" w:hAnsi="Franklin Gothic Medium"/>
                <w:sz w:val="22"/>
              </w:rPr>
              <w:t>numero dipendenti:</w:t>
            </w:r>
          </w:p>
        </w:tc>
        <w:tc>
          <w:tcPr>
            <w:tcW w:w="1559" w:type="dxa"/>
            <w:vAlign w:val="center"/>
          </w:tcPr>
          <w:p w14:paraId="169E108E" w14:textId="16BA9AA8" w:rsidR="00BA20B1" w:rsidRPr="00BE4734" w:rsidRDefault="00BC3B29" w:rsidP="000D6283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66933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0B1" w:rsidRPr="00BE473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A20B1" w:rsidRPr="00BE4734">
              <w:rPr>
                <w:sz w:val="22"/>
              </w:rPr>
              <w:t xml:space="preserve"> da 0 a 5</w:t>
            </w:r>
          </w:p>
        </w:tc>
        <w:tc>
          <w:tcPr>
            <w:tcW w:w="1701" w:type="dxa"/>
            <w:vAlign w:val="center"/>
          </w:tcPr>
          <w:p w14:paraId="48EDE5E3" w14:textId="30804DBF" w:rsidR="00BA20B1" w:rsidRPr="00BE4734" w:rsidRDefault="00BC3B29" w:rsidP="000D6283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94296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0B1" w:rsidRPr="00BE473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A20B1" w:rsidRPr="00BE4734">
              <w:rPr>
                <w:sz w:val="22"/>
              </w:rPr>
              <w:t xml:space="preserve"> da 6 a 10</w:t>
            </w:r>
          </w:p>
        </w:tc>
        <w:tc>
          <w:tcPr>
            <w:tcW w:w="1701" w:type="dxa"/>
            <w:vAlign w:val="center"/>
          </w:tcPr>
          <w:p w14:paraId="6999082F" w14:textId="609C65CA" w:rsidR="00BA20B1" w:rsidRPr="00BE4734" w:rsidRDefault="00BC3B29" w:rsidP="000D6283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23578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0B1" w:rsidRPr="00BE473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A20B1" w:rsidRPr="00BE4734">
              <w:rPr>
                <w:sz w:val="22"/>
              </w:rPr>
              <w:t xml:space="preserve"> da 11 a 25</w:t>
            </w:r>
          </w:p>
        </w:tc>
        <w:tc>
          <w:tcPr>
            <w:tcW w:w="1843" w:type="dxa"/>
          </w:tcPr>
          <w:p w14:paraId="3A504483" w14:textId="105797BB" w:rsidR="00BA20B1" w:rsidRPr="00BE4734" w:rsidRDefault="00BC3B29" w:rsidP="000D6283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-14544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0B1" w:rsidRPr="00BE473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A20B1" w:rsidRPr="00BE4734">
              <w:rPr>
                <w:sz w:val="22"/>
              </w:rPr>
              <w:t xml:space="preserve"> da 26 a 50</w:t>
            </w:r>
          </w:p>
        </w:tc>
        <w:tc>
          <w:tcPr>
            <w:tcW w:w="848" w:type="dxa"/>
          </w:tcPr>
          <w:p w14:paraId="5DB18F28" w14:textId="08251905" w:rsidR="00BA20B1" w:rsidRPr="00BE4734" w:rsidRDefault="00BC3B29" w:rsidP="000D6283">
            <w:pPr>
              <w:jc w:val="left"/>
              <w:rPr>
                <w:sz w:val="22"/>
              </w:rPr>
            </w:pPr>
            <w:sdt>
              <w:sdtPr>
                <w:rPr>
                  <w:sz w:val="22"/>
                </w:rPr>
                <w:id w:val="15033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0B1" w:rsidRPr="00BE473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A20B1" w:rsidRPr="00BE4734">
              <w:rPr>
                <w:sz w:val="22"/>
              </w:rPr>
              <w:t xml:space="preserve"> 51+</w:t>
            </w:r>
          </w:p>
        </w:tc>
      </w:tr>
    </w:tbl>
    <w:p w14:paraId="362607FF" w14:textId="5DFEC7C5" w:rsidR="008B69AD" w:rsidRPr="00BE4734" w:rsidRDefault="00B95DA8" w:rsidP="00B95DA8">
      <w:pPr>
        <w:jc w:val="center"/>
        <w:rPr>
          <w:rFonts w:ascii="Franklin Gothic Medium" w:hAnsi="Franklin Gothic Medium"/>
          <w:i/>
          <w:iCs/>
          <w:sz w:val="20"/>
          <w:szCs w:val="20"/>
        </w:rPr>
      </w:pPr>
      <w:r w:rsidRPr="00BE4734">
        <w:rPr>
          <w:rFonts w:ascii="Franklin Gothic Medium" w:hAnsi="Franklin Gothic Medium"/>
          <w:i/>
          <w:iCs/>
          <w:sz w:val="20"/>
          <w:szCs w:val="20"/>
        </w:rPr>
        <w:t>DICHIARA</w:t>
      </w:r>
    </w:p>
    <w:p w14:paraId="0CBA89BB" w14:textId="756CCB1C" w:rsidR="00B95DA8" w:rsidRPr="001145A9" w:rsidRDefault="00FD7F43" w:rsidP="008924FE">
      <w:pPr>
        <w:pStyle w:val="Paragrafoelenco"/>
        <w:numPr>
          <w:ilvl w:val="0"/>
          <w:numId w:val="1"/>
        </w:numPr>
        <w:ind w:left="714" w:hanging="357"/>
        <w:contextualSpacing w:val="0"/>
        <w:rPr>
          <w:sz w:val="20"/>
          <w:szCs w:val="20"/>
        </w:rPr>
      </w:pPr>
      <w:r w:rsidRPr="001145A9">
        <w:rPr>
          <w:sz w:val="20"/>
          <w:szCs w:val="20"/>
        </w:rPr>
        <w:t xml:space="preserve">Di </w:t>
      </w:r>
      <w:r w:rsidR="008A7FBD" w:rsidRPr="001145A9">
        <w:rPr>
          <w:sz w:val="20"/>
          <w:szCs w:val="20"/>
        </w:rPr>
        <w:t>aver letto, compreso e accettato</w:t>
      </w:r>
      <w:r w:rsidR="00D109FD" w:rsidRPr="001145A9">
        <w:rPr>
          <w:sz w:val="20"/>
          <w:szCs w:val="20"/>
        </w:rPr>
        <w:t xml:space="preserve"> il regolamento</w:t>
      </w:r>
      <w:r w:rsidR="00CE3D10" w:rsidRPr="001145A9">
        <w:rPr>
          <w:sz w:val="20"/>
          <w:szCs w:val="20"/>
        </w:rPr>
        <w:t xml:space="preserve"> e il codice etico</w:t>
      </w:r>
      <w:r w:rsidR="00D109FD" w:rsidRPr="001145A9">
        <w:rPr>
          <w:sz w:val="20"/>
          <w:szCs w:val="20"/>
        </w:rPr>
        <w:t xml:space="preserve"> di CONFIMPRESA</w:t>
      </w:r>
      <w:r w:rsidR="00323060" w:rsidRPr="001145A9">
        <w:rPr>
          <w:sz w:val="20"/>
          <w:szCs w:val="20"/>
        </w:rPr>
        <w:t xml:space="preserve"> e di aderire alla medesima assumendone</w:t>
      </w:r>
      <w:r w:rsidR="00307707" w:rsidRPr="001145A9">
        <w:rPr>
          <w:sz w:val="20"/>
          <w:szCs w:val="20"/>
        </w:rPr>
        <w:t xml:space="preserve"> i diritti e obblighi conseguenti; in particolare, si impegna a versare tutti i contributi associativi</w:t>
      </w:r>
      <w:r w:rsidR="00150397" w:rsidRPr="001145A9">
        <w:rPr>
          <w:sz w:val="20"/>
          <w:szCs w:val="20"/>
        </w:rPr>
        <w:t xml:space="preserve"> tramite gli istituti convenzionati </w:t>
      </w:r>
      <w:r w:rsidR="006701DB" w:rsidRPr="001145A9">
        <w:rPr>
          <w:sz w:val="20"/>
          <w:szCs w:val="20"/>
        </w:rPr>
        <w:t>(INPS, INAIL, CCIAA)</w:t>
      </w:r>
      <w:r w:rsidR="00C133E3" w:rsidRPr="001145A9">
        <w:rPr>
          <w:sz w:val="20"/>
          <w:szCs w:val="20"/>
        </w:rPr>
        <w:t xml:space="preserve"> e consente che questi istituti</w:t>
      </w:r>
      <w:r w:rsidR="00C10D6B" w:rsidRPr="001145A9">
        <w:rPr>
          <w:sz w:val="20"/>
          <w:szCs w:val="20"/>
        </w:rPr>
        <w:t xml:space="preserve">, in conformità a quanto previsto dalle convenzioni stipulate ai sensi della legge 4 giugno 1973 n.331, riscuotano i contributi associativi nella misura e nelle forme determinate dagli organi statuari della predetta associazione con le stesse modalità e </w:t>
      </w:r>
      <w:r w:rsidR="009B7080" w:rsidRPr="001145A9">
        <w:rPr>
          <w:sz w:val="20"/>
          <w:szCs w:val="20"/>
        </w:rPr>
        <w:t>alle stesse scadenze previste per la riscossione dei contributi obbligatori stabiliti per legge.</w:t>
      </w:r>
    </w:p>
    <w:p w14:paraId="70C9D596" w14:textId="6D539C97" w:rsidR="009B7080" w:rsidRPr="001145A9" w:rsidRDefault="009B7080" w:rsidP="00FD7F43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1145A9">
        <w:rPr>
          <w:sz w:val="20"/>
          <w:szCs w:val="20"/>
        </w:rPr>
        <w:t>Di essere consapevole che</w:t>
      </w:r>
      <w:r w:rsidR="006A1382" w:rsidRPr="001145A9">
        <w:rPr>
          <w:sz w:val="20"/>
          <w:szCs w:val="20"/>
        </w:rPr>
        <w:t xml:space="preserve"> l’impegno assunto</w:t>
      </w:r>
      <w:r w:rsidRPr="001145A9">
        <w:rPr>
          <w:sz w:val="20"/>
          <w:szCs w:val="20"/>
        </w:rPr>
        <w:t>:</w:t>
      </w:r>
    </w:p>
    <w:p w14:paraId="650B7852" w14:textId="05CCC60D" w:rsidR="009B7080" w:rsidRPr="001145A9" w:rsidRDefault="006A1382" w:rsidP="009B7080">
      <w:pPr>
        <w:pStyle w:val="Paragrafoelenco"/>
        <w:numPr>
          <w:ilvl w:val="1"/>
          <w:numId w:val="1"/>
        </w:numPr>
        <w:rPr>
          <w:sz w:val="20"/>
          <w:szCs w:val="20"/>
        </w:rPr>
      </w:pPr>
      <w:r w:rsidRPr="001145A9">
        <w:rPr>
          <w:sz w:val="20"/>
          <w:szCs w:val="20"/>
        </w:rPr>
        <w:t>Ha validità annuale e non frazionabile;</w:t>
      </w:r>
    </w:p>
    <w:p w14:paraId="4F7712F3" w14:textId="5C9F4F07" w:rsidR="006A1382" w:rsidRPr="001145A9" w:rsidRDefault="006A1382" w:rsidP="009B7080">
      <w:pPr>
        <w:pStyle w:val="Paragrafoelenco"/>
        <w:numPr>
          <w:ilvl w:val="1"/>
          <w:numId w:val="1"/>
        </w:numPr>
        <w:rPr>
          <w:sz w:val="20"/>
          <w:szCs w:val="20"/>
        </w:rPr>
      </w:pPr>
      <w:r w:rsidRPr="001145A9">
        <w:rPr>
          <w:sz w:val="20"/>
          <w:szCs w:val="20"/>
        </w:rPr>
        <w:t>Si intende tacitamente rinnovato di anno in anno</w:t>
      </w:r>
      <w:r w:rsidR="008725BE" w:rsidRPr="001145A9">
        <w:rPr>
          <w:sz w:val="20"/>
          <w:szCs w:val="20"/>
        </w:rPr>
        <w:t>;</w:t>
      </w:r>
    </w:p>
    <w:p w14:paraId="4712F201" w14:textId="68195B62" w:rsidR="008725BE" w:rsidRPr="001145A9" w:rsidRDefault="008725BE" w:rsidP="008924FE">
      <w:pPr>
        <w:pStyle w:val="Paragrafoelenco"/>
        <w:numPr>
          <w:ilvl w:val="1"/>
          <w:numId w:val="1"/>
        </w:numPr>
        <w:ind w:left="1434" w:hanging="357"/>
        <w:contextualSpacing w:val="0"/>
        <w:rPr>
          <w:sz w:val="20"/>
          <w:szCs w:val="20"/>
        </w:rPr>
      </w:pPr>
      <w:r w:rsidRPr="001145A9">
        <w:rPr>
          <w:sz w:val="20"/>
          <w:szCs w:val="20"/>
        </w:rPr>
        <w:t xml:space="preserve">L’eventuale revoca, esplicitamente formulata, ha effetto dal </w:t>
      </w:r>
      <w:r w:rsidR="008924FE" w:rsidRPr="001145A9">
        <w:rPr>
          <w:sz w:val="20"/>
          <w:szCs w:val="20"/>
        </w:rPr>
        <w:t>1° gennaio</w:t>
      </w:r>
      <w:r w:rsidRPr="001145A9">
        <w:rPr>
          <w:sz w:val="20"/>
          <w:szCs w:val="20"/>
        </w:rPr>
        <w:t xml:space="preserve"> dell’anno successivo</w:t>
      </w:r>
      <w:r w:rsidR="00600F4B" w:rsidRPr="001145A9">
        <w:rPr>
          <w:sz w:val="20"/>
          <w:szCs w:val="20"/>
        </w:rPr>
        <w:t xml:space="preserve"> a condizione che questa pervenga con le modalità previste dalla convenzione stessa entro e non oltre il 30 novembre dell’anno in corso.</w:t>
      </w:r>
    </w:p>
    <w:p w14:paraId="26A80E2D" w14:textId="1E99AD0C" w:rsidR="007E77F9" w:rsidRPr="001145A9" w:rsidRDefault="008924FE" w:rsidP="008924FE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1145A9">
        <w:rPr>
          <w:sz w:val="20"/>
          <w:szCs w:val="20"/>
        </w:rPr>
        <w:t>Di aver ricevuto</w:t>
      </w:r>
      <w:r w:rsidR="006B2FF9" w:rsidRPr="001145A9">
        <w:rPr>
          <w:sz w:val="20"/>
          <w:szCs w:val="20"/>
        </w:rPr>
        <w:t>, letto, e compreso la documentazione informativa relativamente al</w:t>
      </w:r>
      <w:r w:rsidR="009D3B90" w:rsidRPr="001145A9">
        <w:rPr>
          <w:sz w:val="20"/>
          <w:szCs w:val="20"/>
        </w:rPr>
        <w:t>le modalità e finalità di</w:t>
      </w:r>
      <w:r w:rsidR="006B2FF9" w:rsidRPr="001145A9">
        <w:rPr>
          <w:sz w:val="20"/>
          <w:szCs w:val="20"/>
        </w:rPr>
        <w:t xml:space="preserve"> trattamento dei dati personali</w:t>
      </w:r>
      <w:r w:rsidR="001B0C8F" w:rsidRPr="001145A9">
        <w:rPr>
          <w:sz w:val="20"/>
          <w:szCs w:val="20"/>
        </w:rPr>
        <w:t xml:space="preserve"> secondo</w:t>
      </w:r>
      <w:r w:rsidR="00212700" w:rsidRPr="001145A9">
        <w:rPr>
          <w:sz w:val="20"/>
          <w:szCs w:val="20"/>
        </w:rPr>
        <w:t xml:space="preserve"> le disposizioni del decreto legislativo </w:t>
      </w:r>
      <w:r w:rsidR="00F316A3" w:rsidRPr="001145A9">
        <w:rPr>
          <w:sz w:val="20"/>
          <w:szCs w:val="20"/>
        </w:rPr>
        <w:t>30 giugno 2003 n.196 e</w:t>
      </w:r>
      <w:r w:rsidR="009F6849" w:rsidRPr="001145A9">
        <w:rPr>
          <w:sz w:val="20"/>
          <w:szCs w:val="20"/>
        </w:rPr>
        <w:t xml:space="preserve"> regolamento (UE) n.2016/679 (</w:t>
      </w:r>
      <w:r w:rsidR="00155C08">
        <w:rPr>
          <w:sz w:val="20"/>
          <w:szCs w:val="20"/>
        </w:rPr>
        <w:t xml:space="preserve">noto come </w:t>
      </w:r>
      <w:r w:rsidR="009F6849" w:rsidRPr="001145A9">
        <w:rPr>
          <w:sz w:val="20"/>
          <w:szCs w:val="20"/>
        </w:rPr>
        <w:t>GDPR)</w:t>
      </w:r>
      <w:r w:rsidR="007E77F9" w:rsidRPr="001145A9">
        <w:rPr>
          <w:sz w:val="20"/>
          <w:szCs w:val="20"/>
        </w:rPr>
        <w:t>:</w:t>
      </w:r>
    </w:p>
    <w:p w14:paraId="652151C5" w14:textId="0F5BEB3B" w:rsidR="008924FE" w:rsidRPr="001145A9" w:rsidRDefault="007E77F9" w:rsidP="007E77F9">
      <w:pPr>
        <w:pStyle w:val="Paragrafoelenco"/>
        <w:numPr>
          <w:ilvl w:val="1"/>
          <w:numId w:val="1"/>
        </w:numPr>
        <w:rPr>
          <w:sz w:val="20"/>
          <w:szCs w:val="20"/>
        </w:rPr>
      </w:pPr>
      <w:r w:rsidRPr="001145A9">
        <w:rPr>
          <w:sz w:val="20"/>
          <w:szCs w:val="20"/>
        </w:rPr>
        <w:t>C</w:t>
      </w:r>
      <w:r w:rsidR="00316552" w:rsidRPr="001145A9">
        <w:rPr>
          <w:sz w:val="20"/>
          <w:szCs w:val="20"/>
        </w:rPr>
        <w:t>onsen</w:t>
      </w:r>
      <w:r w:rsidR="009D3B90" w:rsidRPr="001145A9">
        <w:rPr>
          <w:sz w:val="20"/>
          <w:szCs w:val="20"/>
        </w:rPr>
        <w:t>te al trattamento da parte dell’associazione e</w:t>
      </w:r>
      <w:r w:rsidR="000F6BBA" w:rsidRPr="001145A9">
        <w:rPr>
          <w:sz w:val="20"/>
          <w:szCs w:val="20"/>
        </w:rPr>
        <w:t xml:space="preserve"> tutti gli istituti convenzionati</w:t>
      </w:r>
      <w:r w:rsidRPr="001145A9">
        <w:rPr>
          <w:sz w:val="20"/>
          <w:szCs w:val="20"/>
        </w:rPr>
        <w:t>;</w:t>
      </w:r>
    </w:p>
    <w:p w14:paraId="68345E44" w14:textId="5FB49EF7" w:rsidR="007E77F9" w:rsidRPr="001145A9" w:rsidRDefault="007E77F9" w:rsidP="007E77F9">
      <w:pPr>
        <w:pStyle w:val="Paragrafoelenco"/>
        <w:numPr>
          <w:ilvl w:val="1"/>
          <w:numId w:val="1"/>
        </w:numPr>
        <w:rPr>
          <w:sz w:val="20"/>
          <w:szCs w:val="20"/>
        </w:rPr>
      </w:pPr>
      <w:r w:rsidRPr="001145A9">
        <w:rPr>
          <w:sz w:val="20"/>
          <w:szCs w:val="20"/>
        </w:rPr>
        <w:t>Consente al trasferimento dei dati all’estero nei casi di prestazioni in regime internazionale o di trattamenti da erogare all’estero;</w:t>
      </w:r>
    </w:p>
    <w:p w14:paraId="0966B1F4" w14:textId="630FA449" w:rsidR="00CB46CA" w:rsidRPr="003E7B8E" w:rsidRDefault="00F2126E" w:rsidP="005714FB">
      <w:pPr>
        <w:pStyle w:val="Paragrafoelenco"/>
        <w:numPr>
          <w:ilvl w:val="1"/>
          <w:numId w:val="1"/>
        </w:numPr>
        <w:rPr>
          <w:sz w:val="20"/>
          <w:szCs w:val="20"/>
        </w:rPr>
      </w:pPr>
      <w:r w:rsidRPr="001145A9">
        <w:rPr>
          <w:sz w:val="20"/>
          <w:szCs w:val="20"/>
        </w:rPr>
        <w:t>Consente al trattamento di altri soggetti indicati dagli istituti convenzionati.</w:t>
      </w:r>
    </w:p>
    <w:p w14:paraId="4A2D35F1" w14:textId="1F40309C" w:rsidR="002B1AD5" w:rsidRPr="008934BF" w:rsidRDefault="00CB46CA" w:rsidP="00C57232">
      <w:pPr>
        <w:rPr>
          <w:sz w:val="22"/>
          <w:szCs w:val="20"/>
        </w:rPr>
      </w:pPr>
      <w:r w:rsidRPr="008934BF">
        <w:rPr>
          <w:sz w:val="20"/>
          <w:szCs w:val="20"/>
        </w:rPr>
        <w:t xml:space="preserve">Data </w:t>
      </w:r>
      <w:r w:rsidR="005714FB" w:rsidRPr="008934BF">
        <w:rPr>
          <w:sz w:val="22"/>
        </w:rPr>
        <w:t>____ / ____ / ____________</w:t>
      </w:r>
      <w:r w:rsidR="005714FB" w:rsidRPr="008934BF">
        <w:rPr>
          <w:sz w:val="22"/>
        </w:rPr>
        <w:tab/>
      </w:r>
      <w:r w:rsidR="005714FB" w:rsidRPr="008934BF">
        <w:rPr>
          <w:sz w:val="22"/>
        </w:rPr>
        <w:tab/>
      </w:r>
      <w:r w:rsidR="005714FB" w:rsidRPr="008934BF">
        <w:rPr>
          <w:sz w:val="22"/>
        </w:rPr>
        <w:tab/>
      </w:r>
      <w:r w:rsidR="005714FB" w:rsidRPr="008934BF">
        <w:rPr>
          <w:sz w:val="22"/>
        </w:rPr>
        <w:tab/>
      </w:r>
      <w:r w:rsidRPr="008934BF">
        <w:rPr>
          <w:sz w:val="20"/>
          <w:szCs w:val="20"/>
        </w:rPr>
        <w:t>Firma</w:t>
      </w:r>
      <w:r w:rsidR="003E7B8E" w:rsidRPr="008934BF">
        <w:rPr>
          <w:rStyle w:val="Rimandonotaapidipagina"/>
          <w:sz w:val="20"/>
          <w:szCs w:val="20"/>
        </w:rPr>
        <w:footnoteReference w:id="1"/>
      </w:r>
      <w:r w:rsidRPr="008934BF">
        <w:rPr>
          <w:sz w:val="20"/>
          <w:szCs w:val="20"/>
        </w:rPr>
        <w:t xml:space="preserve"> ___________________</w:t>
      </w:r>
      <w:r w:rsidR="005714FB" w:rsidRPr="008934BF">
        <w:rPr>
          <w:sz w:val="20"/>
          <w:szCs w:val="20"/>
        </w:rPr>
        <w:t>________________</w:t>
      </w:r>
    </w:p>
    <w:sectPr w:rsidR="002B1AD5" w:rsidRPr="008934BF" w:rsidSect="0068751C">
      <w:headerReference w:type="default" r:id="rId8"/>
      <w:footerReference w:type="default" r:id="rId9"/>
      <w:pgSz w:w="11906" w:h="16838"/>
      <w:pgMar w:top="2268" w:right="851" w:bottom="1247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9F14E" w14:textId="77777777" w:rsidR="007D5846" w:rsidRDefault="007D5846" w:rsidP="007C29CF">
      <w:pPr>
        <w:spacing w:after="0" w:line="240" w:lineRule="auto"/>
      </w:pPr>
      <w:r>
        <w:separator/>
      </w:r>
    </w:p>
  </w:endnote>
  <w:endnote w:type="continuationSeparator" w:id="0">
    <w:p w14:paraId="7EA25DEA" w14:textId="77777777" w:rsidR="007D5846" w:rsidRDefault="007D5846" w:rsidP="007C2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C5EF3" w14:textId="77777777" w:rsidR="0068751C" w:rsidRPr="000364F3" w:rsidRDefault="0068751C" w:rsidP="0068751C">
    <w:pPr>
      <w:pStyle w:val="Pidipagina"/>
      <w:jc w:val="center"/>
      <w:rPr>
        <w:b/>
        <w:bCs/>
        <w:color w:val="40739B" w:themeColor="background2" w:themeShade="80"/>
        <w:sz w:val="18"/>
        <w:szCs w:val="18"/>
      </w:rPr>
    </w:pPr>
    <w:r w:rsidRPr="000364F3">
      <w:rPr>
        <w:b/>
        <w:bCs/>
        <w:color w:val="40739B" w:themeColor="background2" w:themeShade="80"/>
        <w:sz w:val="18"/>
        <w:szCs w:val="18"/>
      </w:rPr>
      <w:t>CONFIMPRESA FeIMA</w:t>
    </w:r>
  </w:p>
  <w:p w14:paraId="2523767B" w14:textId="77777777" w:rsidR="0068751C" w:rsidRPr="000364F3" w:rsidRDefault="001F35DF" w:rsidP="0068751C">
    <w:pPr>
      <w:pStyle w:val="Pidipagina"/>
      <w:jc w:val="center"/>
      <w:rPr>
        <w:color w:val="40739B" w:themeColor="background2" w:themeShade="80"/>
        <w:sz w:val="18"/>
        <w:szCs w:val="18"/>
      </w:rPr>
    </w:pPr>
    <w:r w:rsidRPr="000364F3">
      <w:rPr>
        <w:color w:val="40739B" w:themeColor="background2" w:themeShade="80"/>
        <w:sz w:val="18"/>
        <w:szCs w:val="18"/>
      </w:rPr>
      <w:t>Via della Beverara 97/</w:t>
    </w:r>
    <w:r w:rsidR="00464487" w:rsidRPr="000364F3">
      <w:rPr>
        <w:color w:val="40739B" w:themeColor="background2" w:themeShade="80"/>
        <w:sz w:val="18"/>
        <w:szCs w:val="18"/>
      </w:rPr>
      <w:t>2</w:t>
    </w:r>
    <w:r w:rsidR="0068751C" w:rsidRPr="000364F3">
      <w:rPr>
        <w:color w:val="40739B" w:themeColor="background2" w:themeShade="80"/>
        <w:sz w:val="18"/>
        <w:szCs w:val="18"/>
      </w:rPr>
      <w:t xml:space="preserve">, </w:t>
    </w:r>
    <w:r w:rsidR="00947D9C" w:rsidRPr="000364F3">
      <w:rPr>
        <w:color w:val="40739B" w:themeColor="background2" w:themeShade="80"/>
        <w:sz w:val="18"/>
        <w:szCs w:val="18"/>
      </w:rPr>
      <w:t>40139 B</w:t>
    </w:r>
    <w:r w:rsidR="0068751C" w:rsidRPr="000364F3">
      <w:rPr>
        <w:color w:val="40739B" w:themeColor="background2" w:themeShade="80"/>
        <w:sz w:val="18"/>
        <w:szCs w:val="18"/>
      </w:rPr>
      <w:t xml:space="preserve">ologna (BO) | +39 </w:t>
    </w:r>
    <w:r w:rsidR="00026381" w:rsidRPr="000364F3">
      <w:rPr>
        <w:color w:val="40739B" w:themeColor="background2" w:themeShade="80"/>
        <w:sz w:val="18"/>
        <w:szCs w:val="18"/>
      </w:rPr>
      <w:t>051</w:t>
    </w:r>
    <w:r w:rsidRPr="000364F3">
      <w:rPr>
        <w:color w:val="40739B" w:themeColor="background2" w:themeShade="80"/>
        <w:sz w:val="18"/>
        <w:szCs w:val="18"/>
      </w:rPr>
      <w:t xml:space="preserve"> 0540622</w:t>
    </w:r>
    <w:r w:rsidR="0068751C" w:rsidRPr="000364F3">
      <w:rPr>
        <w:color w:val="40739B" w:themeColor="background2" w:themeShade="80"/>
        <w:sz w:val="18"/>
        <w:szCs w:val="18"/>
      </w:rPr>
      <w:t xml:space="preserve"> | feima@confimpresa.it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BFA8D" w14:textId="77777777" w:rsidR="007D5846" w:rsidRDefault="007D5846" w:rsidP="007C29CF">
      <w:pPr>
        <w:spacing w:after="0" w:line="240" w:lineRule="auto"/>
      </w:pPr>
      <w:r>
        <w:separator/>
      </w:r>
    </w:p>
  </w:footnote>
  <w:footnote w:type="continuationSeparator" w:id="0">
    <w:p w14:paraId="6F756097" w14:textId="77777777" w:rsidR="007D5846" w:rsidRDefault="007D5846" w:rsidP="007C29CF">
      <w:pPr>
        <w:spacing w:after="0" w:line="240" w:lineRule="auto"/>
      </w:pPr>
      <w:r>
        <w:continuationSeparator/>
      </w:r>
    </w:p>
  </w:footnote>
  <w:footnote w:id="1">
    <w:p w14:paraId="43EF28DD" w14:textId="46A8D444" w:rsidR="003E7B8E" w:rsidRPr="003E7B8E" w:rsidRDefault="003E7B8E" w:rsidP="009E530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9B2D23" w:rsidRPr="009B2D23">
        <w:t>La firma elettronica di questo documento è valida, legalmente riconosciuta e accettata da CONFIMPRESA FEIMA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3CA75" w14:textId="77777777" w:rsidR="008B3838" w:rsidRPr="000364F3" w:rsidRDefault="000348C5" w:rsidP="000364F3">
    <w:pPr>
      <w:pStyle w:val="Intestazione"/>
      <w:tabs>
        <w:tab w:val="left" w:pos="2977"/>
      </w:tabs>
      <w:jc w:val="right"/>
      <w:rPr>
        <w:rFonts w:ascii="Arial" w:hAnsi="Arial" w:cs="Arial"/>
        <w:color w:val="808080" w:themeColor="background1" w:themeShade="80"/>
        <w:sz w:val="18"/>
        <w:szCs w:val="16"/>
      </w:rPr>
    </w:pPr>
    <w:r>
      <w:rPr>
        <w:rFonts w:ascii="Arial" w:hAnsi="Arial" w:cs="Arial"/>
        <w:noProof/>
        <w:lang w:eastAsia="it-IT"/>
      </w:rPr>
      <w:drawing>
        <wp:anchor distT="0" distB="0" distL="114300" distR="114300" simplePos="0" relativeHeight="251661312" behindDoc="0" locked="0" layoutInCell="1" allowOverlap="1" wp14:anchorId="39AF6FA5" wp14:editId="1A5AD327">
          <wp:simplePos x="0" y="0"/>
          <wp:positionH relativeFrom="margin">
            <wp:posOffset>1268307</wp:posOffset>
          </wp:positionH>
          <wp:positionV relativeFrom="paragraph">
            <wp:posOffset>3810</wp:posOffset>
          </wp:positionV>
          <wp:extent cx="2170800" cy="662400"/>
          <wp:effectExtent l="0" t="0" r="1270" b="444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MA Logo DEFIN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3838">
      <w:rPr>
        <w:rFonts w:ascii="Arial" w:hAnsi="Arial" w:cs="Arial"/>
        <w:noProof/>
        <w:lang w:eastAsia="it-IT"/>
      </w:rPr>
      <w:drawing>
        <wp:anchor distT="0" distB="0" distL="114300" distR="114300" simplePos="0" relativeHeight="251659264" behindDoc="0" locked="0" layoutInCell="1" allowOverlap="1" wp14:anchorId="29633A37" wp14:editId="5EBD088D">
          <wp:simplePos x="0" y="0"/>
          <wp:positionH relativeFrom="margin">
            <wp:align>left</wp:align>
          </wp:positionH>
          <wp:positionV relativeFrom="paragraph">
            <wp:posOffset>-237490</wp:posOffset>
          </wp:positionV>
          <wp:extent cx="1170000" cy="11052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000" cy="1105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2325">
      <w:tab/>
    </w:r>
    <w:r w:rsidR="000364F3" w:rsidRPr="000364F3">
      <w:rPr>
        <w:color w:val="808080" w:themeColor="background1" w:themeShade="80"/>
        <w:sz w:val="18"/>
        <w:szCs w:val="16"/>
      </w:rPr>
      <w:t xml:space="preserve">Pag. </w:t>
    </w:r>
    <w:r w:rsidR="000364F3" w:rsidRPr="000364F3">
      <w:rPr>
        <w:color w:val="808080" w:themeColor="background1" w:themeShade="80"/>
        <w:sz w:val="18"/>
        <w:szCs w:val="16"/>
      </w:rPr>
      <w:fldChar w:fldCharType="begin"/>
    </w:r>
    <w:r w:rsidR="000364F3" w:rsidRPr="000364F3">
      <w:rPr>
        <w:color w:val="808080" w:themeColor="background1" w:themeShade="80"/>
        <w:sz w:val="18"/>
        <w:szCs w:val="16"/>
      </w:rPr>
      <w:instrText>PAGE   \* MERGEFORMAT</w:instrText>
    </w:r>
    <w:r w:rsidR="000364F3" w:rsidRPr="000364F3">
      <w:rPr>
        <w:color w:val="808080" w:themeColor="background1" w:themeShade="80"/>
        <w:sz w:val="18"/>
        <w:szCs w:val="16"/>
      </w:rPr>
      <w:fldChar w:fldCharType="separate"/>
    </w:r>
    <w:r w:rsidR="000364F3" w:rsidRPr="000364F3">
      <w:rPr>
        <w:color w:val="808080" w:themeColor="background1" w:themeShade="80"/>
        <w:sz w:val="18"/>
        <w:szCs w:val="16"/>
      </w:rPr>
      <w:t>1</w:t>
    </w:r>
    <w:r w:rsidR="000364F3" w:rsidRPr="000364F3">
      <w:rPr>
        <w:color w:val="808080" w:themeColor="background1" w:themeShade="80"/>
        <w:sz w:val="18"/>
        <w:szCs w:val="16"/>
      </w:rPr>
      <w:fldChar w:fldCharType="end"/>
    </w:r>
    <w:r w:rsidR="000364F3" w:rsidRPr="000364F3">
      <w:rPr>
        <w:color w:val="808080" w:themeColor="background1" w:themeShade="80"/>
        <w:sz w:val="18"/>
        <w:szCs w:val="16"/>
      </w:rPr>
      <w:t xml:space="preserve"> di </w:t>
    </w:r>
    <w:r w:rsidR="000364F3" w:rsidRPr="000364F3">
      <w:rPr>
        <w:color w:val="808080" w:themeColor="background1" w:themeShade="80"/>
        <w:sz w:val="18"/>
        <w:szCs w:val="16"/>
      </w:rPr>
      <w:fldChar w:fldCharType="begin"/>
    </w:r>
    <w:r w:rsidR="000364F3" w:rsidRPr="000364F3">
      <w:rPr>
        <w:color w:val="808080" w:themeColor="background1" w:themeShade="80"/>
        <w:sz w:val="18"/>
        <w:szCs w:val="16"/>
      </w:rPr>
      <w:instrText xml:space="preserve"> NUMPAGES   \* MERGEFORMAT </w:instrText>
    </w:r>
    <w:r w:rsidR="000364F3" w:rsidRPr="000364F3">
      <w:rPr>
        <w:color w:val="808080" w:themeColor="background1" w:themeShade="80"/>
        <w:sz w:val="18"/>
        <w:szCs w:val="16"/>
      </w:rPr>
      <w:fldChar w:fldCharType="separate"/>
    </w:r>
    <w:r w:rsidR="000364F3" w:rsidRPr="000364F3">
      <w:rPr>
        <w:noProof/>
        <w:color w:val="808080" w:themeColor="background1" w:themeShade="80"/>
        <w:sz w:val="18"/>
        <w:szCs w:val="16"/>
      </w:rPr>
      <w:t>1</w:t>
    </w:r>
    <w:r w:rsidR="000364F3" w:rsidRPr="000364F3">
      <w:rPr>
        <w:color w:val="808080" w:themeColor="background1" w:themeShade="80"/>
        <w:sz w:val="18"/>
        <w:szCs w:val="16"/>
      </w:rPr>
      <w:fldChar w:fldCharType="end"/>
    </w:r>
  </w:p>
  <w:p w14:paraId="0AEAA2C7" w14:textId="77777777" w:rsidR="007C29CF" w:rsidRPr="000364F3" w:rsidRDefault="007C29CF" w:rsidP="00CA2325">
    <w:pPr>
      <w:pStyle w:val="Intestazione"/>
      <w:tabs>
        <w:tab w:val="left" w:pos="2977"/>
      </w:tabs>
      <w:ind w:firstLine="2977"/>
      <w:rPr>
        <w:rFonts w:ascii="Arial" w:hAnsi="Arial" w:cs="Arial"/>
        <w:sz w:val="22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5DFA144A"/>
    <w:multiLevelType w:val="hybridMultilevel"/>
    <w:tmpl w:val="96D63B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34102">
    <w:abstractNumId w:val="3"/>
  </w:num>
  <w:num w:numId="2" w16cid:durableId="1347831021">
    <w:abstractNumId w:val="0"/>
  </w:num>
  <w:num w:numId="3" w16cid:durableId="38747596">
    <w:abstractNumId w:val="1"/>
  </w:num>
  <w:num w:numId="4" w16cid:durableId="92408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E15"/>
    <w:rsid w:val="00004949"/>
    <w:rsid w:val="00026381"/>
    <w:rsid w:val="000348C5"/>
    <w:rsid w:val="000364F3"/>
    <w:rsid w:val="000A0B49"/>
    <w:rsid w:val="000D0A56"/>
    <w:rsid w:val="000F449D"/>
    <w:rsid w:val="000F6BBA"/>
    <w:rsid w:val="001145A9"/>
    <w:rsid w:val="00150397"/>
    <w:rsid w:val="00155C08"/>
    <w:rsid w:val="001A494B"/>
    <w:rsid w:val="001B0C8F"/>
    <w:rsid w:val="001D36DF"/>
    <w:rsid w:val="001F35DF"/>
    <w:rsid w:val="00212700"/>
    <w:rsid w:val="002576B4"/>
    <w:rsid w:val="00272DC1"/>
    <w:rsid w:val="002B1AD5"/>
    <w:rsid w:val="002D3367"/>
    <w:rsid w:val="002E2AAA"/>
    <w:rsid w:val="002E455D"/>
    <w:rsid w:val="00301778"/>
    <w:rsid w:val="00307707"/>
    <w:rsid w:val="00315CB9"/>
    <w:rsid w:val="00316552"/>
    <w:rsid w:val="00323060"/>
    <w:rsid w:val="003703BA"/>
    <w:rsid w:val="003E7B8E"/>
    <w:rsid w:val="004163B6"/>
    <w:rsid w:val="00464487"/>
    <w:rsid w:val="00472D81"/>
    <w:rsid w:val="004B5A04"/>
    <w:rsid w:val="004F2D34"/>
    <w:rsid w:val="00505922"/>
    <w:rsid w:val="0052200E"/>
    <w:rsid w:val="00532DA7"/>
    <w:rsid w:val="005714FB"/>
    <w:rsid w:val="00576AF4"/>
    <w:rsid w:val="005E5419"/>
    <w:rsid w:val="005E7AA9"/>
    <w:rsid w:val="00600F4B"/>
    <w:rsid w:val="00620867"/>
    <w:rsid w:val="00637538"/>
    <w:rsid w:val="006701DB"/>
    <w:rsid w:val="0068751C"/>
    <w:rsid w:val="006A1382"/>
    <w:rsid w:val="006A450B"/>
    <w:rsid w:val="006B2FF9"/>
    <w:rsid w:val="006B3E15"/>
    <w:rsid w:val="00711028"/>
    <w:rsid w:val="007227B9"/>
    <w:rsid w:val="007B0D20"/>
    <w:rsid w:val="007C29CF"/>
    <w:rsid w:val="007D5846"/>
    <w:rsid w:val="007E77F9"/>
    <w:rsid w:val="008725BE"/>
    <w:rsid w:val="008924FE"/>
    <w:rsid w:val="008934BF"/>
    <w:rsid w:val="008A7FBD"/>
    <w:rsid w:val="008B0251"/>
    <w:rsid w:val="008B3838"/>
    <w:rsid w:val="008B69AD"/>
    <w:rsid w:val="008C32EB"/>
    <w:rsid w:val="008D5019"/>
    <w:rsid w:val="008E077D"/>
    <w:rsid w:val="008E2BF5"/>
    <w:rsid w:val="008F1095"/>
    <w:rsid w:val="00913ED8"/>
    <w:rsid w:val="00931DB6"/>
    <w:rsid w:val="00947D9C"/>
    <w:rsid w:val="00951D98"/>
    <w:rsid w:val="009735CB"/>
    <w:rsid w:val="009B2D23"/>
    <w:rsid w:val="009B7080"/>
    <w:rsid w:val="009D3B90"/>
    <w:rsid w:val="009E5304"/>
    <w:rsid w:val="009F6849"/>
    <w:rsid w:val="00A02613"/>
    <w:rsid w:val="00A20F48"/>
    <w:rsid w:val="00A517FC"/>
    <w:rsid w:val="00AC37BF"/>
    <w:rsid w:val="00B40080"/>
    <w:rsid w:val="00B95DA8"/>
    <w:rsid w:val="00BA20B1"/>
    <w:rsid w:val="00BC325A"/>
    <w:rsid w:val="00BC3B29"/>
    <w:rsid w:val="00BE4734"/>
    <w:rsid w:val="00C10D6B"/>
    <w:rsid w:val="00C133E3"/>
    <w:rsid w:val="00C57232"/>
    <w:rsid w:val="00C63DD7"/>
    <w:rsid w:val="00CA2325"/>
    <w:rsid w:val="00CB08CE"/>
    <w:rsid w:val="00CB46CA"/>
    <w:rsid w:val="00CC6718"/>
    <w:rsid w:val="00CE3D10"/>
    <w:rsid w:val="00D0374F"/>
    <w:rsid w:val="00D1063B"/>
    <w:rsid w:val="00D109FD"/>
    <w:rsid w:val="00DB1DC4"/>
    <w:rsid w:val="00DB7111"/>
    <w:rsid w:val="00DE7889"/>
    <w:rsid w:val="00E1581C"/>
    <w:rsid w:val="00E4015B"/>
    <w:rsid w:val="00E41C22"/>
    <w:rsid w:val="00E50379"/>
    <w:rsid w:val="00E678A4"/>
    <w:rsid w:val="00EB5452"/>
    <w:rsid w:val="00EE486D"/>
    <w:rsid w:val="00F00831"/>
    <w:rsid w:val="00F040AE"/>
    <w:rsid w:val="00F2126E"/>
    <w:rsid w:val="00F25246"/>
    <w:rsid w:val="00F316A3"/>
    <w:rsid w:val="00F33012"/>
    <w:rsid w:val="00F707EC"/>
    <w:rsid w:val="00F82474"/>
    <w:rsid w:val="00F86FF0"/>
    <w:rsid w:val="00FD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8C54D"/>
  <w15:chartTrackingRefBased/>
  <w15:docId w15:val="{59DBCE09-53BC-49D1-BA41-A58ADEDF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0831"/>
    <w:pPr>
      <w:jc w:val="both"/>
    </w:pPr>
    <w:rPr>
      <w:rFonts w:ascii="Franklin Gothic Book" w:hAnsi="Franklin Gothic Boo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29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29CF"/>
  </w:style>
  <w:style w:type="paragraph" w:styleId="Pidipagina">
    <w:name w:val="footer"/>
    <w:basedOn w:val="Normale"/>
    <w:link w:val="PidipaginaCarattere"/>
    <w:uiPriority w:val="99"/>
    <w:unhideWhenUsed/>
    <w:rsid w:val="007C29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29CF"/>
  </w:style>
  <w:style w:type="table" w:styleId="Grigliatabella">
    <w:name w:val="Table Grid"/>
    <w:basedOn w:val="Tabellanormale"/>
    <w:uiPriority w:val="39"/>
    <w:rsid w:val="001A4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8751C"/>
    <w:rPr>
      <w:color w:val="2998E3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751C"/>
    <w:rPr>
      <w:color w:val="605E5C"/>
      <w:shd w:val="clear" w:color="auto" w:fill="E1DFDD"/>
    </w:rPr>
  </w:style>
  <w:style w:type="paragraph" w:styleId="Titolo">
    <w:name w:val="Title"/>
    <w:basedOn w:val="Normale"/>
    <w:next w:val="Normale"/>
    <w:link w:val="TitoloCarattere"/>
    <w:uiPriority w:val="10"/>
    <w:qFormat/>
    <w:rsid w:val="00951D98"/>
    <w:pPr>
      <w:spacing w:after="0" w:line="240" w:lineRule="auto"/>
      <w:contextualSpacing/>
    </w:pPr>
    <w:rPr>
      <w:rFonts w:ascii="Franklin Gothic Medium" w:eastAsiaTheme="majorEastAsia" w:hAnsi="Franklin Gothic Medium" w:cstheme="majorBidi"/>
      <w:caps/>
      <w:spacing w:val="-10"/>
      <w:kern w:val="28"/>
      <w:sz w:val="40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51D98"/>
    <w:rPr>
      <w:rFonts w:ascii="Franklin Gothic Medium" w:eastAsiaTheme="majorEastAsia" w:hAnsi="Franklin Gothic Medium" w:cstheme="majorBidi"/>
      <w:caps/>
      <w:spacing w:val="-10"/>
      <w:kern w:val="28"/>
      <w:sz w:val="40"/>
      <w:szCs w:val="56"/>
    </w:rPr>
  </w:style>
  <w:style w:type="paragraph" w:styleId="Paragrafoelenco">
    <w:name w:val="List Paragraph"/>
    <w:basedOn w:val="Normale"/>
    <w:uiPriority w:val="34"/>
    <w:qFormat/>
    <w:rsid w:val="00FD7F43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C57232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C572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cornice">
    <w:name w:val="Contenuto cornice"/>
    <w:basedOn w:val="Corpotesto"/>
    <w:rsid w:val="002B1AD5"/>
  </w:style>
  <w:style w:type="paragraph" w:styleId="Testonotaapidipagina">
    <w:name w:val="footnote text"/>
    <w:basedOn w:val="Normale"/>
    <w:link w:val="TestonotaapidipaginaCarattere"/>
    <w:uiPriority w:val="99"/>
    <w:unhideWhenUsed/>
    <w:rsid w:val="009E5304"/>
    <w:pPr>
      <w:spacing w:after="0" w:line="240" w:lineRule="auto"/>
    </w:pPr>
    <w:rPr>
      <w:sz w:val="16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E5304"/>
    <w:rPr>
      <w:rFonts w:ascii="Franklin Gothic Book" w:hAnsi="Franklin Gothic Book"/>
      <w:sz w:val="16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E7B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4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OneDrive%20-%20Andrea%20Minganti%20Ditta%20Individuale\Clienti\Feima\Gestione\Carta%20intestata%20FEIMA.dotx" TargetMode="External"/></Relationships>
</file>

<file path=word/theme/theme1.xml><?xml version="1.0" encoding="utf-8"?>
<a:theme xmlns:a="http://schemas.openxmlformats.org/drawingml/2006/main" name="Retrospettivo">
  <a:themeElements>
    <a:clrScheme name="Retrospettivo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ttivo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ttivo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A3C69-B0EA-4F3D-9DDA-C5297DBF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FEIMA.dotx</Template>
  <TotalTime>54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Minganti</dc:creator>
  <cp:keywords/>
  <dc:description/>
  <cp:lastModifiedBy>Andrea Minganti</cp:lastModifiedBy>
  <cp:revision>72</cp:revision>
  <cp:lastPrinted>2019-02-12T13:24:00Z</cp:lastPrinted>
  <dcterms:created xsi:type="dcterms:W3CDTF">2022-11-11T06:35:00Z</dcterms:created>
  <dcterms:modified xsi:type="dcterms:W3CDTF">2022-11-17T13:55:00Z</dcterms:modified>
</cp:coreProperties>
</file>